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22" w:rsidRPr="00EB5722" w:rsidRDefault="00EB5722" w:rsidP="004C535F">
      <w:pPr>
        <w:tabs>
          <w:tab w:val="left" w:pos="567"/>
          <w:tab w:val="left" w:pos="709"/>
          <w:tab w:val="left" w:pos="1560"/>
          <w:tab w:val="left" w:pos="6523"/>
          <w:tab w:val="left" w:pos="6803"/>
          <w:tab w:val="left" w:pos="7909"/>
        </w:tabs>
        <w:jc w:val="center"/>
        <w:rPr>
          <w:rFonts w:ascii="Comic Sans MS" w:hAnsi="Comic Sans MS"/>
          <w:b/>
        </w:rPr>
      </w:pPr>
      <w:r w:rsidRPr="00EB5722">
        <w:rPr>
          <w:rFonts w:ascii="Comic Sans MS" w:hAnsi="Comic Sans MS"/>
          <w:b/>
        </w:rPr>
        <w:t>TABELLA PER LA VALUTAZIONE DEI TITOLI</w:t>
      </w:r>
    </w:p>
    <w:p w:rsidR="00EB5722" w:rsidRPr="00EB5722" w:rsidRDefault="00EB5722" w:rsidP="00EB5722">
      <w:pPr>
        <w:jc w:val="center"/>
        <w:rPr>
          <w:rFonts w:ascii="Comic Sans MS" w:hAnsi="Comic Sans MS"/>
          <w:b/>
        </w:rPr>
      </w:pPr>
    </w:p>
    <w:p w:rsidR="00EB5722" w:rsidRPr="00EB5722" w:rsidRDefault="00EB5722" w:rsidP="00EB5722">
      <w:pPr>
        <w:jc w:val="center"/>
        <w:rPr>
          <w:rFonts w:ascii="Comic Sans MS" w:hAnsi="Comic Sans MS"/>
          <w:b/>
        </w:rPr>
      </w:pPr>
      <w:r w:rsidRPr="00EB5722">
        <w:rPr>
          <w:rFonts w:ascii="Comic Sans MS" w:hAnsi="Comic Sans MS"/>
          <w:b/>
        </w:rPr>
        <w:t>TITOLI CULTURALI</w:t>
      </w:r>
    </w:p>
    <w:p w:rsidR="00EB5722" w:rsidRPr="00EB5722" w:rsidRDefault="00EB5722" w:rsidP="00EB5722">
      <w:pPr>
        <w:jc w:val="center"/>
        <w:rPr>
          <w:rFonts w:ascii="Comic Sans MS" w:hAnsi="Comic Sans MS"/>
          <w:b/>
        </w:rPr>
      </w:pPr>
      <w:r w:rsidRPr="00EB5722">
        <w:rPr>
          <w:rFonts w:ascii="Comic Sans MS" w:hAnsi="Comic Sans MS"/>
          <w:b/>
        </w:rPr>
        <w:t>(massimo 32 Punti)</w:t>
      </w:r>
    </w:p>
    <w:p w:rsidR="00EB5722" w:rsidRPr="00EB5722" w:rsidRDefault="00EB5722" w:rsidP="00EB5722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580"/>
        <w:gridCol w:w="1979"/>
        <w:gridCol w:w="1979"/>
      </w:tblGrid>
      <w:tr w:rsidR="00EB5722" w:rsidRPr="00EB5722" w:rsidTr="00EB572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22" w:rsidRPr="00EB5722" w:rsidRDefault="00EB5722" w:rsidP="002A6FEC">
            <w:pPr>
              <w:rPr>
                <w:rFonts w:ascii="Comic Sans MS" w:eastAsia="Calibri" w:hAnsi="Comic Sans MS"/>
                <w:lang w:eastAsia="en-US"/>
              </w:rPr>
            </w:pPr>
            <w:r w:rsidRPr="00EB5722">
              <w:rPr>
                <w:rFonts w:ascii="Comic Sans MS" w:hAnsi="Comic Sans MS"/>
              </w:rPr>
              <w:t xml:space="preserve">Laurea </w:t>
            </w:r>
            <w:r w:rsidRPr="00EB5722">
              <w:rPr>
                <w:rFonts w:ascii="Comic Sans MS" w:eastAsia="Calibri" w:hAnsi="Comic Sans MS"/>
                <w:lang w:eastAsia="en-US"/>
              </w:rPr>
              <w:t>attinente la tematica del progetto/attività</w:t>
            </w:r>
            <w:r w:rsidRPr="00EB5722">
              <w:rPr>
                <w:rFonts w:ascii="Comic Sans MS" w:hAnsi="Comic Sans MS"/>
              </w:rPr>
              <w:t xml:space="preserve"> conseguita con il Vecchio Ordinamento o Laurea Specialistica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22" w:rsidRPr="00EB5722" w:rsidRDefault="00EB5722" w:rsidP="002A6FEC">
            <w:pPr>
              <w:jc w:val="center"/>
              <w:rPr>
                <w:rFonts w:ascii="Comic Sans MS" w:hAnsi="Comic Sans MS"/>
                <w:b/>
              </w:rPr>
            </w:pPr>
            <w:r w:rsidRPr="00EB5722">
              <w:rPr>
                <w:rFonts w:ascii="Comic Sans MS" w:hAnsi="Comic Sans MS"/>
                <w:b/>
              </w:rPr>
              <w:t>Fino a votazione 90: punti 5;</w:t>
            </w:r>
          </w:p>
          <w:p w:rsidR="00EB5722" w:rsidRPr="00EB5722" w:rsidRDefault="00EB5722" w:rsidP="002A6FEC">
            <w:pPr>
              <w:jc w:val="center"/>
              <w:rPr>
                <w:rFonts w:ascii="Comic Sans MS" w:hAnsi="Comic Sans MS"/>
                <w:b/>
              </w:rPr>
            </w:pPr>
            <w:r w:rsidRPr="00EB5722">
              <w:rPr>
                <w:rFonts w:ascii="Comic Sans MS" w:hAnsi="Comic Sans MS"/>
                <w:b/>
              </w:rPr>
              <w:t>da 91 a 100: punti 10;</w:t>
            </w:r>
          </w:p>
          <w:p w:rsidR="00EB5722" w:rsidRPr="00EB5722" w:rsidRDefault="00EB5722" w:rsidP="002A6FEC">
            <w:pPr>
              <w:jc w:val="center"/>
              <w:rPr>
                <w:rFonts w:ascii="Comic Sans MS" w:hAnsi="Comic Sans MS"/>
                <w:b/>
              </w:rPr>
            </w:pPr>
            <w:r w:rsidRPr="00EB5722">
              <w:rPr>
                <w:rFonts w:ascii="Comic Sans MS" w:hAnsi="Comic Sans MS"/>
                <w:b/>
              </w:rPr>
              <w:t>da 101 a 110: punti 15</w:t>
            </w:r>
          </w:p>
          <w:p w:rsidR="00EB5722" w:rsidRPr="00EB5722" w:rsidRDefault="00EB5722" w:rsidP="002A6FEC">
            <w:pPr>
              <w:jc w:val="center"/>
              <w:rPr>
                <w:rFonts w:ascii="Comic Sans MS" w:eastAsia="Calibri" w:hAnsi="Comic Sans MS"/>
                <w:b/>
                <w:lang w:eastAsia="en-US"/>
              </w:rPr>
            </w:pPr>
            <w:r w:rsidRPr="00EB5722">
              <w:rPr>
                <w:rFonts w:ascii="Comic Sans MS" w:hAnsi="Comic Sans MS"/>
                <w:b/>
              </w:rPr>
              <w:t>lode: punto 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22" w:rsidRPr="00EB5722" w:rsidRDefault="00EB5722" w:rsidP="00EB572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5722">
              <w:rPr>
                <w:rFonts w:ascii="Comic Sans MS" w:hAnsi="Comic Sans MS"/>
                <w:sz w:val="18"/>
                <w:szCs w:val="18"/>
              </w:rPr>
              <w:t>A cura del candidato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22" w:rsidRPr="00EB5722" w:rsidRDefault="00EB5722" w:rsidP="00EB57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5722">
              <w:rPr>
                <w:rFonts w:ascii="Comic Sans MS" w:hAnsi="Comic Sans MS"/>
                <w:sz w:val="18"/>
                <w:szCs w:val="18"/>
              </w:rPr>
              <w:t xml:space="preserve">A cura </w:t>
            </w:r>
            <w:r>
              <w:rPr>
                <w:rFonts w:ascii="Comic Sans MS" w:hAnsi="Comic Sans MS"/>
                <w:sz w:val="18"/>
                <w:szCs w:val="18"/>
              </w:rPr>
              <w:t>della scuola</w:t>
            </w:r>
          </w:p>
        </w:tc>
        <w:bookmarkStart w:id="0" w:name="_GoBack"/>
        <w:bookmarkEnd w:id="0"/>
      </w:tr>
      <w:tr w:rsidR="00EB5722" w:rsidRPr="00EB5722" w:rsidTr="00EB572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22" w:rsidRPr="00EB5722" w:rsidRDefault="00EB5722" w:rsidP="002A6FEC">
            <w:pPr>
              <w:rPr>
                <w:rFonts w:ascii="Comic Sans MS" w:eastAsia="Calibri" w:hAnsi="Comic Sans MS"/>
                <w:lang w:eastAsia="en-US"/>
              </w:rPr>
            </w:pPr>
            <w:r w:rsidRPr="00EB5722">
              <w:rPr>
                <w:rFonts w:ascii="Comic Sans MS" w:eastAsia="Calibri" w:hAnsi="Comic Sans MS"/>
                <w:lang w:eastAsia="en-US"/>
              </w:rPr>
              <w:t>Altra laurea, master (1° e 2° livello), corsi di perfezionamento post-laurea di durata annuale, dottorato di ricerca, pubblicazioni attinenti la tematica del progetto/attività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22" w:rsidRPr="00EB5722" w:rsidRDefault="00EB5722" w:rsidP="002A6FEC">
            <w:pPr>
              <w:jc w:val="center"/>
              <w:rPr>
                <w:rFonts w:ascii="Comic Sans MS" w:eastAsia="Calibri" w:hAnsi="Comic Sans MS"/>
                <w:b/>
                <w:lang w:eastAsia="en-US"/>
              </w:rPr>
            </w:pPr>
            <w:r w:rsidRPr="00EB5722">
              <w:rPr>
                <w:rFonts w:ascii="Comic Sans MS" w:hAnsi="Comic Sans MS"/>
                <w:b/>
              </w:rPr>
              <w:t>2 punti per ogni titolo per un massimo di 16 punti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22" w:rsidRPr="00EB5722" w:rsidRDefault="00EB5722" w:rsidP="002A6FEC">
            <w:pPr>
              <w:jc w:val="center"/>
              <w:rPr>
                <w:rFonts w:ascii="Comic Sans MS" w:hAnsi="Comic Sans MS"/>
                <w:b/>
              </w:rPr>
            </w:pPr>
            <w:r w:rsidRPr="00EB5722">
              <w:rPr>
                <w:rFonts w:ascii="Comic Sans MS" w:hAnsi="Comic Sans MS"/>
                <w:sz w:val="18"/>
                <w:szCs w:val="18"/>
              </w:rPr>
              <w:t>A cura del candidato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22" w:rsidRPr="00EB5722" w:rsidRDefault="00EB5722" w:rsidP="00EB5722">
            <w:pPr>
              <w:jc w:val="center"/>
              <w:rPr>
                <w:rFonts w:ascii="Comic Sans MS" w:hAnsi="Comic Sans MS"/>
                <w:b/>
              </w:rPr>
            </w:pPr>
            <w:r w:rsidRPr="00EB5722">
              <w:rPr>
                <w:rFonts w:ascii="Comic Sans MS" w:hAnsi="Comic Sans MS"/>
                <w:sz w:val="18"/>
                <w:szCs w:val="18"/>
              </w:rPr>
              <w:t xml:space="preserve">A cura </w:t>
            </w:r>
            <w:r>
              <w:rPr>
                <w:rFonts w:ascii="Comic Sans MS" w:hAnsi="Comic Sans MS"/>
                <w:sz w:val="18"/>
                <w:szCs w:val="18"/>
              </w:rPr>
              <w:t>della scuola</w:t>
            </w:r>
          </w:p>
        </w:tc>
      </w:tr>
    </w:tbl>
    <w:p w:rsidR="00EB5722" w:rsidRPr="00EB5722" w:rsidRDefault="00EB5722" w:rsidP="00EB5722">
      <w:pPr>
        <w:rPr>
          <w:rFonts w:ascii="Comic Sans MS" w:eastAsia="Calibri" w:hAnsi="Comic Sans MS"/>
          <w:b/>
          <w:highlight w:val="yellow"/>
          <w:lang w:eastAsia="en-US"/>
        </w:rPr>
      </w:pPr>
    </w:p>
    <w:p w:rsidR="00EB5722" w:rsidRPr="00EB5722" w:rsidRDefault="00EB5722" w:rsidP="00EB5722">
      <w:pPr>
        <w:jc w:val="center"/>
        <w:rPr>
          <w:rFonts w:ascii="Comic Sans MS" w:hAnsi="Comic Sans MS"/>
          <w:b/>
        </w:rPr>
      </w:pPr>
      <w:r w:rsidRPr="00EB5722">
        <w:rPr>
          <w:rFonts w:ascii="Comic Sans MS" w:hAnsi="Comic Sans MS"/>
          <w:b/>
        </w:rPr>
        <w:t>TITOLI PROFESSIONALI</w:t>
      </w:r>
    </w:p>
    <w:p w:rsidR="00EB5722" w:rsidRPr="00EB5722" w:rsidRDefault="00EB5722" w:rsidP="00EB5722">
      <w:pPr>
        <w:jc w:val="center"/>
        <w:rPr>
          <w:rFonts w:ascii="Comic Sans MS" w:hAnsi="Comic Sans MS"/>
          <w:b/>
        </w:rPr>
      </w:pPr>
      <w:proofErr w:type="gramStart"/>
      <w:r w:rsidRPr="00EB5722">
        <w:rPr>
          <w:rFonts w:ascii="Comic Sans MS" w:hAnsi="Comic Sans MS"/>
          <w:b/>
        </w:rPr>
        <w:t xml:space="preserve">( </w:t>
      </w:r>
      <w:proofErr w:type="spellStart"/>
      <w:r w:rsidRPr="00EB5722">
        <w:rPr>
          <w:rFonts w:ascii="Comic Sans MS" w:hAnsi="Comic Sans MS"/>
          <w:b/>
        </w:rPr>
        <w:t>max</w:t>
      </w:r>
      <w:proofErr w:type="spellEnd"/>
      <w:proofErr w:type="gramEnd"/>
      <w:r w:rsidRPr="00EB5722">
        <w:rPr>
          <w:rFonts w:ascii="Comic Sans MS" w:hAnsi="Comic Sans MS"/>
          <w:b/>
        </w:rPr>
        <w:t xml:space="preserve"> 45 Punti)</w:t>
      </w:r>
    </w:p>
    <w:p w:rsidR="00EB5722" w:rsidRPr="00EB5722" w:rsidRDefault="00EB5722" w:rsidP="00EB5722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2403"/>
        <w:gridCol w:w="1985"/>
        <w:gridCol w:w="1966"/>
      </w:tblGrid>
      <w:tr w:rsidR="00EB5722" w:rsidRPr="004C535F" w:rsidTr="00EB5722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22" w:rsidRPr="004C535F" w:rsidRDefault="00EB5722" w:rsidP="002A6FEC">
            <w:pPr>
              <w:rPr>
                <w:rFonts w:ascii="Comic Sans MS" w:eastAsia="Calibri" w:hAnsi="Comic Sans MS"/>
                <w:strike/>
                <w:lang w:eastAsia="en-US"/>
              </w:rPr>
            </w:pPr>
            <w:r w:rsidRPr="004C535F">
              <w:rPr>
                <w:rFonts w:ascii="Comic Sans MS" w:hAnsi="Comic Sans MS"/>
                <w:strike/>
              </w:rPr>
              <w:t>Precedenti esperienze didattiche per medesime attività e/o progetti svolti con alunni dell’ordine di scuola richiesto o personale scolastico; progetti svolti presso scuole secondarie di I e II grado, nell’ambito di tirocini professionalizzanti attinenti la tematica caratterizzante il bando.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22" w:rsidRPr="004C535F" w:rsidRDefault="00EB5722" w:rsidP="002A6FEC">
            <w:pPr>
              <w:jc w:val="center"/>
              <w:rPr>
                <w:rFonts w:ascii="Comic Sans MS" w:eastAsia="Calibri" w:hAnsi="Comic Sans MS"/>
                <w:b/>
                <w:strike/>
                <w:lang w:eastAsia="en-US"/>
              </w:rPr>
            </w:pPr>
            <w:r w:rsidRPr="004C535F">
              <w:rPr>
                <w:rFonts w:ascii="Comic Sans MS" w:eastAsia="Calibri" w:hAnsi="Comic Sans MS"/>
                <w:b/>
                <w:strike/>
                <w:lang w:eastAsia="en-US"/>
              </w:rPr>
              <w:t>3 punti per progetto/attività per un massimo di 30 punti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22" w:rsidRPr="004C535F" w:rsidRDefault="00EB5722" w:rsidP="002A6FEC">
            <w:pPr>
              <w:jc w:val="center"/>
              <w:rPr>
                <w:rFonts w:ascii="Comic Sans MS" w:eastAsia="Calibri" w:hAnsi="Comic Sans MS"/>
                <w:b/>
                <w:strike/>
                <w:lang w:eastAsia="en-US"/>
              </w:rPr>
            </w:pPr>
            <w:r w:rsidRPr="004C535F">
              <w:rPr>
                <w:rFonts w:ascii="Comic Sans MS" w:hAnsi="Comic Sans MS"/>
                <w:strike/>
                <w:sz w:val="18"/>
                <w:szCs w:val="18"/>
              </w:rPr>
              <w:t>A cura del candidato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22" w:rsidRPr="004C535F" w:rsidRDefault="00EB5722" w:rsidP="002A6FEC">
            <w:pPr>
              <w:jc w:val="center"/>
              <w:rPr>
                <w:rFonts w:ascii="Comic Sans MS" w:eastAsia="Calibri" w:hAnsi="Comic Sans MS"/>
                <w:strike/>
                <w:sz w:val="18"/>
                <w:szCs w:val="18"/>
                <w:lang w:eastAsia="en-US"/>
              </w:rPr>
            </w:pPr>
            <w:r w:rsidRPr="004C535F">
              <w:rPr>
                <w:rFonts w:ascii="Comic Sans MS" w:eastAsia="Calibri" w:hAnsi="Comic Sans MS"/>
                <w:strike/>
                <w:sz w:val="18"/>
                <w:szCs w:val="18"/>
                <w:lang w:eastAsia="en-US"/>
              </w:rPr>
              <w:t>A cura della scuola</w:t>
            </w:r>
          </w:p>
        </w:tc>
      </w:tr>
      <w:tr w:rsidR="00EB5722" w:rsidRPr="00EB5722" w:rsidTr="00EB5722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22" w:rsidRPr="00EB5722" w:rsidRDefault="00EB5722" w:rsidP="002A6FEC">
            <w:pPr>
              <w:rPr>
                <w:rFonts w:ascii="Comic Sans MS" w:eastAsia="Calibri" w:hAnsi="Comic Sans MS"/>
                <w:lang w:eastAsia="en-US"/>
              </w:rPr>
            </w:pPr>
            <w:r w:rsidRPr="00EB5722">
              <w:rPr>
                <w:rFonts w:ascii="Comic Sans MS" w:eastAsia="Calibri" w:hAnsi="Comic Sans MS"/>
                <w:lang w:eastAsia="en-US"/>
              </w:rPr>
              <w:t>Proposta progettuale:</w:t>
            </w:r>
          </w:p>
          <w:p w:rsidR="00EB5722" w:rsidRPr="00EB5722" w:rsidRDefault="00EB5722" w:rsidP="00EB5722">
            <w:pPr>
              <w:numPr>
                <w:ilvl w:val="0"/>
                <w:numId w:val="12"/>
              </w:numPr>
              <w:rPr>
                <w:rFonts w:ascii="Comic Sans MS" w:eastAsia="Calibri" w:hAnsi="Comic Sans MS"/>
                <w:lang w:eastAsia="en-US"/>
              </w:rPr>
            </w:pPr>
            <w:r w:rsidRPr="00EB5722">
              <w:rPr>
                <w:rFonts w:ascii="Comic Sans MS" w:eastAsia="Calibri" w:hAnsi="Comic Sans MS"/>
                <w:lang w:eastAsia="en-US"/>
              </w:rPr>
              <w:t>Struttura del percorso formativo</w:t>
            </w:r>
          </w:p>
          <w:p w:rsidR="00EB5722" w:rsidRPr="00EB5722" w:rsidRDefault="00EB5722" w:rsidP="00EB5722">
            <w:pPr>
              <w:numPr>
                <w:ilvl w:val="0"/>
                <w:numId w:val="12"/>
              </w:numPr>
              <w:rPr>
                <w:rFonts w:ascii="Comic Sans MS" w:eastAsia="Calibri" w:hAnsi="Comic Sans MS"/>
                <w:lang w:eastAsia="en-US"/>
              </w:rPr>
            </w:pPr>
            <w:r w:rsidRPr="00EB5722">
              <w:rPr>
                <w:rFonts w:ascii="Comic Sans MS" w:eastAsia="Calibri" w:hAnsi="Comic Sans MS"/>
                <w:lang w:eastAsia="en-US"/>
              </w:rPr>
              <w:t>Attività proposte e metodologie</w:t>
            </w:r>
          </w:p>
          <w:p w:rsidR="00EB5722" w:rsidRPr="00EB5722" w:rsidRDefault="00EB5722" w:rsidP="00EB5722">
            <w:pPr>
              <w:numPr>
                <w:ilvl w:val="0"/>
                <w:numId w:val="12"/>
              </w:numPr>
              <w:rPr>
                <w:rFonts w:ascii="Comic Sans MS" w:eastAsia="Calibri" w:hAnsi="Comic Sans MS"/>
                <w:lang w:eastAsia="en-US"/>
              </w:rPr>
            </w:pPr>
            <w:r w:rsidRPr="00EB5722">
              <w:rPr>
                <w:rFonts w:ascii="Comic Sans MS" w:eastAsia="Calibri" w:hAnsi="Comic Sans MS"/>
                <w:lang w:eastAsia="en-US"/>
              </w:rPr>
              <w:t>Originalità e/o caratteristiche innovative del percorso formativo proposto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22" w:rsidRPr="00EB5722" w:rsidRDefault="00EB5722" w:rsidP="002A6FEC">
            <w:pPr>
              <w:jc w:val="center"/>
              <w:rPr>
                <w:rFonts w:ascii="Comic Sans MS" w:eastAsia="Calibri" w:hAnsi="Comic Sans MS"/>
                <w:b/>
                <w:lang w:eastAsia="en-US"/>
              </w:rPr>
            </w:pPr>
          </w:p>
          <w:p w:rsidR="00EB5722" w:rsidRPr="00EB5722" w:rsidRDefault="00EB5722" w:rsidP="002A6F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Pr="00EB5722">
              <w:rPr>
                <w:rFonts w:ascii="Comic Sans MS" w:hAnsi="Comic Sans MS"/>
                <w:b/>
              </w:rPr>
              <w:t>a un minimo di 5 ad un massimo di 15 punti</w:t>
            </w:r>
          </w:p>
          <w:p w:rsidR="00EB5722" w:rsidRPr="00EB5722" w:rsidRDefault="00EB5722" w:rsidP="002A6FEC">
            <w:pPr>
              <w:jc w:val="center"/>
              <w:rPr>
                <w:rFonts w:ascii="Comic Sans MS" w:hAnsi="Comic Sans MS"/>
                <w:b/>
              </w:rPr>
            </w:pPr>
          </w:p>
          <w:p w:rsidR="00EB5722" w:rsidRPr="00EB5722" w:rsidRDefault="00EB5722" w:rsidP="002A6FEC">
            <w:pPr>
              <w:jc w:val="center"/>
              <w:rPr>
                <w:rFonts w:ascii="Comic Sans MS" w:hAnsi="Comic Sans MS"/>
                <w:b/>
              </w:rPr>
            </w:pPr>
          </w:p>
          <w:p w:rsidR="00EB5722" w:rsidRPr="00EB5722" w:rsidRDefault="00EB5722" w:rsidP="002A6FEC">
            <w:pPr>
              <w:jc w:val="center"/>
              <w:rPr>
                <w:rFonts w:ascii="Comic Sans MS" w:eastAsia="Calibri" w:hAnsi="Comic Sans MS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EB5722" w:rsidRPr="00EB5722" w:rsidRDefault="00EB5722" w:rsidP="002A6FEC">
            <w:pPr>
              <w:jc w:val="center"/>
              <w:rPr>
                <w:rFonts w:ascii="Comic Sans MS" w:eastAsia="Calibri" w:hAnsi="Comic Sans MS"/>
                <w:b/>
                <w:lang w:eastAsia="en-US"/>
              </w:rPr>
            </w:pPr>
            <w:r>
              <w:rPr>
                <w:rFonts w:ascii="Comic Sans MS" w:eastAsia="Calibri" w:hAnsi="Comic Sans MS"/>
                <w:b/>
                <w:lang w:eastAsia="en-US"/>
              </w:rPr>
              <w:t>Non compilare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22" w:rsidRPr="00EB5722" w:rsidRDefault="00EB5722" w:rsidP="002A6FEC">
            <w:pPr>
              <w:jc w:val="center"/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  <w:r w:rsidRPr="00EB5722">
              <w:rPr>
                <w:rFonts w:ascii="Comic Sans MS" w:eastAsia="Calibri" w:hAnsi="Comic Sans MS"/>
                <w:sz w:val="18"/>
                <w:szCs w:val="18"/>
                <w:lang w:eastAsia="en-US"/>
              </w:rPr>
              <w:t>A cura della scuola</w:t>
            </w:r>
          </w:p>
        </w:tc>
      </w:tr>
    </w:tbl>
    <w:p w:rsidR="00C757CB" w:rsidRDefault="00C757CB" w:rsidP="00BE68D1">
      <w:pPr>
        <w:rPr>
          <w:rFonts w:ascii="Comic Sans MS" w:hAnsi="Comic Sans MS"/>
        </w:rPr>
      </w:pPr>
    </w:p>
    <w:p w:rsidR="00EB5722" w:rsidRPr="00EB5722" w:rsidRDefault="00EB5722" w:rsidP="00BE68D1">
      <w:pPr>
        <w:rPr>
          <w:rFonts w:ascii="Comic Sans MS" w:hAnsi="Comic Sans MS"/>
        </w:rPr>
      </w:pPr>
      <w:r>
        <w:rPr>
          <w:rFonts w:ascii="Comic Sans MS" w:hAnsi="Comic Sans MS"/>
        </w:rPr>
        <w:t>FIRMA DEL CANDIDATO ____________________________________</w:t>
      </w:r>
    </w:p>
    <w:sectPr w:rsidR="00EB5722" w:rsidRPr="00EB5722" w:rsidSect="00836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378" w:bottom="1361" w:left="90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F1" w:rsidRDefault="00AD50F1">
      <w:r>
        <w:separator/>
      </w:r>
    </w:p>
  </w:endnote>
  <w:endnote w:type="continuationSeparator" w:id="0">
    <w:p w:rsidR="00AD50F1" w:rsidRDefault="00AD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rdeaux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DPJP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E3" w:rsidRDefault="004421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5E" w:rsidRDefault="00C3125E">
    <w:pPr>
      <w:pStyle w:val="Pidipagina"/>
      <w:tabs>
        <w:tab w:val="clear" w:pos="4819"/>
        <w:tab w:val="clear" w:pos="9638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5E" w:rsidRDefault="00C3125E"/>
  <w:tbl>
    <w:tblPr>
      <w:tblW w:w="11220" w:type="dxa"/>
      <w:tblInd w:w="-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220"/>
    </w:tblGrid>
    <w:tr w:rsidR="006B3FDF" w:rsidTr="00AF746E">
      <w:trPr>
        <w:trHeight w:val="1320"/>
      </w:trPr>
      <w:tc>
        <w:tcPr>
          <w:tcW w:w="11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B3FDF" w:rsidRDefault="00CE0C35" w:rsidP="003931B1">
          <w:pPr>
            <w:pStyle w:val="Pidipagina"/>
            <w:tabs>
              <w:tab w:val="clear" w:pos="4819"/>
              <w:tab w:val="clear" w:pos="9638"/>
            </w:tabs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noProof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>
                    <wp:simplePos x="0" y="0"/>
                    <wp:positionH relativeFrom="column">
                      <wp:posOffset>22225</wp:posOffset>
                    </wp:positionH>
                    <wp:positionV relativeFrom="paragraph">
                      <wp:posOffset>66040</wp:posOffset>
                    </wp:positionV>
                    <wp:extent cx="6308090" cy="0"/>
                    <wp:effectExtent l="12700" t="8890" r="13335" b="1016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80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81496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1.75pt;margin-top:5.2pt;width:496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s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D2k83QB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"/>
                </w:pict>
              </mc:Fallback>
            </mc:AlternateContent>
          </w:r>
        </w:p>
        <w:p w:rsidR="006B3FDF" w:rsidRPr="00AE086B" w:rsidRDefault="006B3FDF" w:rsidP="003931B1">
          <w:pPr>
            <w:pStyle w:val="Pidipagina"/>
            <w:tabs>
              <w:tab w:val="clear" w:pos="4819"/>
              <w:tab w:val="clear" w:pos="9638"/>
            </w:tabs>
            <w:rPr>
              <w:rFonts w:ascii="Arial" w:hAnsi="Arial" w:cs="Arial"/>
              <w:sz w:val="21"/>
              <w:szCs w:val="21"/>
            </w:rPr>
          </w:pPr>
          <w:r w:rsidRPr="00AE086B">
            <w:rPr>
              <w:rFonts w:ascii="Arial" w:hAnsi="Arial" w:cs="Arial"/>
              <w:sz w:val="21"/>
              <w:szCs w:val="21"/>
            </w:rPr>
            <w:t xml:space="preserve">Scuola Primaria “Alcide De Gasperi” – via A. De Gasperi, 9 – </w:t>
          </w:r>
          <w:proofErr w:type="spellStart"/>
          <w:r w:rsidRPr="00AE086B">
            <w:rPr>
              <w:rFonts w:ascii="Arial" w:hAnsi="Arial" w:cs="Arial"/>
              <w:sz w:val="21"/>
              <w:szCs w:val="21"/>
            </w:rPr>
            <w:t>tel</w:t>
          </w:r>
          <w:proofErr w:type="spellEnd"/>
          <w:r w:rsidRPr="00AE086B">
            <w:rPr>
              <w:rFonts w:ascii="Arial" w:hAnsi="Arial" w:cs="Arial"/>
              <w:sz w:val="21"/>
              <w:szCs w:val="21"/>
            </w:rPr>
            <w:t>/fax: 0804911516</w:t>
          </w:r>
        </w:p>
        <w:p w:rsidR="006B3FDF" w:rsidRPr="00AE086B" w:rsidRDefault="006B3FDF" w:rsidP="003931B1">
          <w:pPr>
            <w:pStyle w:val="Pidipagina"/>
            <w:tabs>
              <w:tab w:val="clear" w:pos="4819"/>
              <w:tab w:val="clear" w:pos="9638"/>
            </w:tabs>
            <w:rPr>
              <w:rFonts w:ascii="Arial" w:hAnsi="Arial" w:cs="Arial"/>
              <w:sz w:val="21"/>
              <w:szCs w:val="21"/>
            </w:rPr>
          </w:pPr>
          <w:r w:rsidRPr="00AE086B">
            <w:rPr>
              <w:rFonts w:ascii="Arial" w:hAnsi="Arial" w:cs="Arial"/>
              <w:sz w:val="21"/>
              <w:szCs w:val="21"/>
            </w:rPr>
            <w:t xml:space="preserve">Scuola Primaria “Pasquale di </w:t>
          </w:r>
          <w:proofErr w:type="spellStart"/>
          <w:r w:rsidRPr="00AE086B">
            <w:rPr>
              <w:rFonts w:ascii="Arial" w:hAnsi="Arial" w:cs="Arial"/>
              <w:sz w:val="21"/>
              <w:szCs w:val="21"/>
            </w:rPr>
            <w:t>Mizio</w:t>
          </w:r>
          <w:proofErr w:type="spellEnd"/>
          <w:r w:rsidRPr="00AE086B">
            <w:rPr>
              <w:rFonts w:ascii="Arial" w:hAnsi="Arial" w:cs="Arial"/>
              <w:sz w:val="21"/>
              <w:szCs w:val="21"/>
            </w:rPr>
            <w:t>” – Via Eroi del Mare</w:t>
          </w:r>
          <w:r w:rsidR="00367608">
            <w:rPr>
              <w:rFonts w:ascii="Arial" w:hAnsi="Arial" w:cs="Arial"/>
              <w:sz w:val="21"/>
              <w:szCs w:val="21"/>
            </w:rPr>
            <w:t>, 4</w:t>
          </w:r>
          <w:r w:rsidR="00D41BD6">
            <w:rPr>
              <w:rFonts w:ascii="Arial" w:hAnsi="Arial" w:cs="Arial"/>
              <w:sz w:val="21"/>
              <w:szCs w:val="21"/>
            </w:rPr>
            <w:t xml:space="preserve"> – </w:t>
          </w:r>
          <w:proofErr w:type="spellStart"/>
          <w:r w:rsidR="00D41BD6">
            <w:rPr>
              <w:rFonts w:ascii="Arial" w:hAnsi="Arial" w:cs="Arial"/>
              <w:sz w:val="21"/>
              <w:szCs w:val="21"/>
            </w:rPr>
            <w:t>tel</w:t>
          </w:r>
          <w:proofErr w:type="spellEnd"/>
          <w:r w:rsidR="00D41BD6">
            <w:rPr>
              <w:rFonts w:ascii="Arial" w:hAnsi="Arial" w:cs="Arial"/>
              <w:sz w:val="21"/>
              <w:szCs w:val="21"/>
            </w:rPr>
            <w:t>/fax: 0804053265</w:t>
          </w:r>
        </w:p>
        <w:p w:rsidR="006B3FDF" w:rsidRPr="00AE086B" w:rsidRDefault="006B3FDF" w:rsidP="003931B1">
          <w:pPr>
            <w:pStyle w:val="Pidipagina"/>
            <w:tabs>
              <w:tab w:val="clear" w:pos="4819"/>
              <w:tab w:val="clear" w:pos="9638"/>
            </w:tabs>
            <w:rPr>
              <w:rFonts w:ascii="Arial" w:hAnsi="Arial" w:cs="Arial"/>
              <w:sz w:val="21"/>
              <w:szCs w:val="21"/>
            </w:rPr>
          </w:pPr>
          <w:r w:rsidRPr="00AE086B">
            <w:rPr>
              <w:rFonts w:ascii="Arial" w:hAnsi="Arial" w:cs="Arial"/>
              <w:sz w:val="21"/>
              <w:szCs w:val="21"/>
            </w:rPr>
            <w:t xml:space="preserve">Scuola dell’Infanzia “San Nicola” – s.c. San Nicola – </w:t>
          </w:r>
          <w:proofErr w:type="spellStart"/>
          <w:r w:rsidRPr="00AE086B">
            <w:rPr>
              <w:rFonts w:ascii="Arial" w:hAnsi="Arial" w:cs="Arial"/>
              <w:sz w:val="21"/>
              <w:szCs w:val="21"/>
            </w:rPr>
            <w:t>tel</w:t>
          </w:r>
          <w:proofErr w:type="spellEnd"/>
          <w:r w:rsidRPr="00AE086B">
            <w:rPr>
              <w:rFonts w:ascii="Arial" w:hAnsi="Arial" w:cs="Arial"/>
              <w:sz w:val="21"/>
              <w:szCs w:val="21"/>
            </w:rPr>
            <w:t>/fax: 0804913756</w:t>
          </w:r>
        </w:p>
        <w:p w:rsidR="006B3FDF" w:rsidRDefault="006B3FDF" w:rsidP="003931B1">
          <w:pPr>
            <w:pStyle w:val="Pidipagina"/>
            <w:tabs>
              <w:tab w:val="clear" w:pos="4819"/>
              <w:tab w:val="clear" w:pos="9638"/>
            </w:tabs>
          </w:pPr>
          <w:r w:rsidRPr="00AE086B">
            <w:rPr>
              <w:rFonts w:ascii="Arial" w:hAnsi="Arial" w:cs="Arial"/>
              <w:sz w:val="21"/>
              <w:szCs w:val="21"/>
            </w:rPr>
            <w:t xml:space="preserve">Scuola Secondaria I Grado “Stefano da Putignano” – via G.B </w:t>
          </w:r>
          <w:proofErr w:type="spellStart"/>
          <w:r w:rsidRPr="00AE086B">
            <w:rPr>
              <w:rFonts w:ascii="Arial" w:hAnsi="Arial" w:cs="Arial"/>
              <w:sz w:val="21"/>
              <w:szCs w:val="21"/>
            </w:rPr>
            <w:t>Carafa</w:t>
          </w:r>
          <w:proofErr w:type="spellEnd"/>
          <w:r w:rsidRPr="00AE086B">
            <w:rPr>
              <w:rFonts w:ascii="Arial" w:hAnsi="Arial" w:cs="Arial"/>
              <w:sz w:val="21"/>
              <w:szCs w:val="21"/>
            </w:rPr>
            <w:t xml:space="preserve"> Balì</w:t>
          </w:r>
          <w:r w:rsidR="00367608">
            <w:rPr>
              <w:rFonts w:ascii="Arial" w:hAnsi="Arial" w:cs="Arial"/>
              <w:sz w:val="21"/>
              <w:szCs w:val="21"/>
            </w:rPr>
            <w:t>, 15</w:t>
          </w:r>
          <w:r w:rsidRPr="00AE086B">
            <w:rPr>
              <w:rFonts w:ascii="Arial" w:hAnsi="Arial" w:cs="Arial"/>
              <w:sz w:val="21"/>
              <w:szCs w:val="21"/>
            </w:rPr>
            <w:t xml:space="preserve">– </w:t>
          </w:r>
          <w:proofErr w:type="spellStart"/>
          <w:r w:rsidRPr="00AE086B">
            <w:rPr>
              <w:rFonts w:ascii="Arial" w:hAnsi="Arial" w:cs="Arial"/>
              <w:sz w:val="21"/>
              <w:szCs w:val="21"/>
            </w:rPr>
            <w:t>tel</w:t>
          </w:r>
          <w:proofErr w:type="spellEnd"/>
          <w:r w:rsidRPr="00AE086B">
            <w:rPr>
              <w:rFonts w:ascii="Arial" w:hAnsi="Arial" w:cs="Arial"/>
              <w:sz w:val="21"/>
              <w:szCs w:val="21"/>
            </w:rPr>
            <w:t>/fax 0804911133</w:t>
          </w:r>
        </w:p>
      </w:tc>
    </w:tr>
  </w:tbl>
  <w:p w:rsidR="00C3125E" w:rsidRDefault="00C3125E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F1" w:rsidRDefault="00AD50F1">
      <w:r>
        <w:separator/>
      </w:r>
    </w:p>
  </w:footnote>
  <w:footnote w:type="continuationSeparator" w:id="0">
    <w:p w:rsidR="00AD50F1" w:rsidRDefault="00AD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E3" w:rsidRDefault="004421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E3" w:rsidRDefault="004421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5E" w:rsidRDefault="00E60207">
    <w:pPr>
      <w:pStyle w:val="Intestazione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-217170</wp:posOffset>
          </wp:positionV>
          <wp:extent cx="1333500" cy="1198880"/>
          <wp:effectExtent l="0" t="0" r="0" b="1270"/>
          <wp:wrapNone/>
          <wp:docPr id="15" name="Immagine 15" descr="logo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FDF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1274445</wp:posOffset>
          </wp:positionH>
          <wp:positionV relativeFrom="paragraph">
            <wp:posOffset>-213360</wp:posOffset>
          </wp:positionV>
          <wp:extent cx="5006975" cy="834390"/>
          <wp:effectExtent l="0" t="0" r="3175" b="3810"/>
          <wp:wrapNone/>
          <wp:docPr id="14" name="officeArt object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97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25E" w:rsidRDefault="00C3125E" w:rsidP="008360F8">
    <w:pPr>
      <w:pStyle w:val="Intestazione"/>
      <w:jc w:val="center"/>
      <w:rPr>
        <w:rFonts w:ascii="Arial" w:hAnsi="Arial" w:cs="Arial"/>
        <w:b/>
        <w:sz w:val="22"/>
      </w:rPr>
    </w:pPr>
  </w:p>
  <w:p w:rsidR="00C3125E" w:rsidRDefault="00C3125E" w:rsidP="008360F8">
    <w:pPr>
      <w:pStyle w:val="Intestazione"/>
      <w:jc w:val="center"/>
      <w:rPr>
        <w:rFonts w:ascii="Arial" w:hAnsi="Arial" w:cs="Arial"/>
        <w:b/>
        <w:sz w:val="22"/>
      </w:rPr>
    </w:pPr>
  </w:p>
  <w:p w:rsidR="00C3125E" w:rsidRDefault="00CE0C35" w:rsidP="008360F8">
    <w:pPr>
      <w:pStyle w:val="Intestazione"/>
      <w:jc w:val="center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1056005</wp:posOffset>
              </wp:positionH>
              <wp:positionV relativeFrom="paragraph">
                <wp:posOffset>80645</wp:posOffset>
              </wp:positionV>
              <wp:extent cx="3952875" cy="43497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25E" w:rsidRPr="00AD4F33" w:rsidRDefault="00C3125E" w:rsidP="00E163EE">
                          <w:pPr>
                            <w:pStyle w:val="Intestazion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 w:rsidRPr="00AD4F33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Istituto Comprensivo</w:t>
                          </w:r>
                        </w:p>
                        <w:p w:rsidR="00C3125E" w:rsidRPr="00AD4F33" w:rsidRDefault="00C3125E" w:rsidP="00E163EE">
                          <w:pPr>
                            <w:pStyle w:val="Intestazion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D4F33">
                            <w:rPr>
                              <w:rFonts w:ascii="Arial" w:hAnsi="Arial" w:cs="Arial"/>
                              <w:b/>
                              <w:bCs/>
                            </w:rPr>
                            <w:t>“DE GASPERI – STEFANO DA PUTIGNANO”</w:t>
                          </w:r>
                        </w:p>
                        <w:p w:rsidR="00C3125E" w:rsidRDefault="00C312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83.15pt;margin-top:6.35pt;width:311.2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IytAIAALk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" filled="f" stroked="f">
              <v:textbox>
                <w:txbxContent>
                  <w:p w:rsidR="00C3125E" w:rsidRPr="00AD4F33" w:rsidRDefault="00C3125E" w:rsidP="00E163EE">
                    <w:pPr>
                      <w:pStyle w:val="Intestazione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 w:rsidRPr="00AD4F33">
                      <w:rPr>
                        <w:rFonts w:ascii="Arial" w:hAnsi="Arial" w:cs="Arial"/>
                        <w:b/>
                        <w:bCs/>
                        <w:sz w:val="28"/>
                      </w:rPr>
                      <w:t>Istituto Comprensivo</w:t>
                    </w:r>
                  </w:p>
                  <w:p w:rsidR="00C3125E" w:rsidRPr="00AD4F33" w:rsidRDefault="00C3125E" w:rsidP="00E163EE">
                    <w:pPr>
                      <w:pStyle w:val="Intestazione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D4F33">
                      <w:rPr>
                        <w:rFonts w:ascii="Arial" w:hAnsi="Arial" w:cs="Arial"/>
                        <w:b/>
                        <w:bCs/>
                      </w:rPr>
                      <w:t>“DE GASPERI – STEFANO DA PUTIGNANO”</w:t>
                    </w:r>
                  </w:p>
                  <w:p w:rsidR="00C3125E" w:rsidRDefault="00C3125E"/>
                </w:txbxContent>
              </v:textbox>
            </v:shape>
          </w:pict>
        </mc:Fallback>
      </mc:AlternateContent>
    </w:r>
  </w:p>
  <w:p w:rsidR="00C3125E" w:rsidRDefault="00C3125E" w:rsidP="008360F8">
    <w:pPr>
      <w:pStyle w:val="Intestazione"/>
      <w:jc w:val="center"/>
      <w:rPr>
        <w:rFonts w:ascii="Arial" w:hAnsi="Arial" w:cs="Arial"/>
        <w:b/>
        <w:sz w:val="22"/>
      </w:rPr>
    </w:pPr>
  </w:p>
  <w:p w:rsidR="00C3125E" w:rsidRDefault="00C3125E" w:rsidP="008360F8">
    <w:pPr>
      <w:pStyle w:val="Intestazione"/>
      <w:jc w:val="center"/>
      <w:rPr>
        <w:rFonts w:ascii="Arial" w:hAnsi="Arial" w:cs="Arial"/>
        <w:b/>
        <w:sz w:val="22"/>
      </w:rPr>
    </w:pPr>
  </w:p>
  <w:p w:rsidR="007332D0" w:rsidRDefault="007332D0" w:rsidP="00E163EE">
    <w:pPr>
      <w:pStyle w:val="Intestazion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codice scuola BAIC859007 – C. F.: 91108330720 </w:t>
    </w:r>
  </w:p>
  <w:p w:rsidR="00C3125E" w:rsidRPr="00E163EE" w:rsidRDefault="00C3125E" w:rsidP="00E163EE">
    <w:pPr>
      <w:pStyle w:val="Intestazione"/>
      <w:jc w:val="center"/>
      <w:rPr>
        <w:rFonts w:ascii="Arial" w:hAnsi="Arial" w:cs="Arial"/>
        <w:b/>
        <w:sz w:val="22"/>
      </w:rPr>
    </w:pPr>
    <w:r w:rsidRPr="008360F8">
      <w:rPr>
        <w:rFonts w:ascii="Arial" w:hAnsi="Arial" w:cs="Arial"/>
        <w:b/>
        <w:sz w:val="22"/>
      </w:rPr>
      <w:t xml:space="preserve">Direzione e Amministrazione - Via A. De Gasperi, 9 – 70017 PUTIGNANO (BA) </w:t>
    </w:r>
  </w:p>
  <w:p w:rsidR="00C3125E" w:rsidRPr="00214229" w:rsidRDefault="007332D0" w:rsidP="00214229">
    <w:pPr>
      <w:pStyle w:val="Intestazione"/>
      <w:jc w:val="center"/>
      <w:rPr>
        <w:rFonts w:ascii="Arial" w:hAnsi="Arial" w:cs="Arial"/>
      </w:rPr>
    </w:pPr>
    <w:r w:rsidRPr="007332D0">
      <w:rPr>
        <w:rFonts w:ascii="Arial" w:hAnsi="Arial" w:cs="Arial"/>
        <w:sz w:val="16"/>
      </w:rPr>
      <w:t>https://www.comprensivodegasperistefano.it</w:t>
    </w:r>
    <w:r>
      <w:rPr>
        <w:rFonts w:ascii="Arial" w:hAnsi="Arial" w:cs="Arial"/>
        <w:sz w:val="16"/>
      </w:rPr>
      <w:t xml:space="preserve"> </w:t>
    </w:r>
    <w:r w:rsidR="00C3125E">
      <w:rPr>
        <w:rFonts w:ascii="Arial" w:hAnsi="Arial" w:cs="Arial"/>
        <w:sz w:val="16"/>
      </w:rPr>
      <w:t xml:space="preserve">– e –mail: </w:t>
    </w:r>
    <w:r w:rsidR="00C3125E" w:rsidRPr="008360F8">
      <w:rPr>
        <w:rFonts w:ascii="Arial" w:hAnsi="Arial" w:cs="Arial"/>
        <w:sz w:val="16"/>
      </w:rPr>
      <w:t>BAIC859007@istruzione.it</w:t>
    </w:r>
    <w:r w:rsidR="00C3125E">
      <w:rPr>
        <w:rFonts w:ascii="Arial" w:hAnsi="Arial" w:cs="Arial"/>
        <w:sz w:val="16"/>
      </w:rPr>
      <w:t xml:space="preserve"> – baic859007@pec.istruzione.it</w:t>
    </w:r>
  </w:p>
  <w:p w:rsidR="00C3125E" w:rsidRDefault="00CE0C35">
    <w:pPr>
      <w:pStyle w:val="Intestazione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iCs/>
        <w:noProof/>
        <w:sz w:val="18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76834</wp:posOffset>
              </wp:positionV>
              <wp:extent cx="61722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2C0F2" id="Lin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6.05pt" to="481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16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decimal"/>
      <w:suff w:val="nothing"/>
      <w:lvlText w:val="%5."/>
      <w:lvlJc w:val="left"/>
      <w:pPr>
        <w:ind w:left="3600" w:hanging="360"/>
      </w:pPr>
    </w:lvl>
    <w:lvl w:ilvl="5">
      <w:start w:val="1"/>
      <w:numFmt w:val="decimal"/>
      <w:suff w:val="nothing"/>
      <w:lvlText w:val="%6."/>
      <w:lvlJc w:val="left"/>
      <w:pPr>
        <w:ind w:left="4320" w:hanging="36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decimal"/>
      <w:suff w:val="nothing"/>
      <w:lvlText w:val="%8."/>
      <w:lvlJc w:val="left"/>
      <w:pPr>
        <w:ind w:left="5760" w:hanging="360"/>
      </w:pPr>
    </w:lvl>
    <w:lvl w:ilvl="8">
      <w:start w:val="1"/>
      <w:numFmt w:val="decimal"/>
      <w:suff w:val="nothing"/>
      <w:lvlText w:val="%9."/>
      <w:lvlJc w:val="left"/>
      <w:pPr>
        <w:ind w:left="6480" w:hanging="360"/>
      </w:pPr>
    </w:lvl>
  </w:abstractNum>
  <w:abstractNum w:abstractNumId="2" w15:restartNumberingAfterBreak="0">
    <w:nsid w:val="00000009"/>
    <w:multiLevelType w:val="multilevel"/>
    <w:tmpl w:val="7E7CD2E6"/>
    <w:name w:val="WW8Num9"/>
    <w:lvl w:ilvl="0">
      <w:start w:val="1"/>
      <w:numFmt w:val="bullet"/>
      <w:suff w:val="nothing"/>
      <w:lvlText w:val=""/>
      <w:lvlJc w:val="left"/>
      <w:pPr>
        <w:ind w:left="1211" w:hanging="360"/>
      </w:pPr>
      <w:rPr>
        <w:rFonts w:ascii="Wingdings" w:hAnsi="Wingdings" w:hint="default"/>
        <w:sz w:val="16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lowerLetter"/>
      <w:suff w:val="nothing"/>
      <w:lvlText w:val="%1."/>
      <w:lvlJc w:val="left"/>
      <w:pPr>
        <w:ind w:left="1440" w:hanging="360"/>
      </w:pPr>
    </w:lvl>
    <w:lvl w:ilvl="1">
      <w:start w:val="1"/>
      <w:numFmt w:val="bullet"/>
      <w:suff w:val="nothing"/>
      <w:lvlText w:val="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suff w:val="nothing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C68DF"/>
    <w:multiLevelType w:val="hybridMultilevel"/>
    <w:tmpl w:val="B3FA24EC"/>
    <w:lvl w:ilvl="0" w:tplc="44061AC0">
      <w:numFmt w:val="bullet"/>
      <w:pStyle w:val="Puntoelenco"/>
      <w:lvlText w:val="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2F4A7CA6">
      <w:start w:val="1"/>
      <w:numFmt w:val="bullet"/>
      <w:lvlText w:val="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25847"/>
    <w:multiLevelType w:val="hybridMultilevel"/>
    <w:tmpl w:val="D77EBE6A"/>
    <w:lvl w:ilvl="0" w:tplc="B6FA305E">
      <w:numFmt w:val="bullet"/>
      <w:pStyle w:val="Puntoelenco3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0185"/>
    <w:multiLevelType w:val="hybridMultilevel"/>
    <w:tmpl w:val="67A0E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92098"/>
    <w:multiLevelType w:val="hybridMultilevel"/>
    <w:tmpl w:val="3F2AAAB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9556C8"/>
    <w:multiLevelType w:val="hybridMultilevel"/>
    <w:tmpl w:val="E3E2DDF6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0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0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0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0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0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2BC73DE5"/>
    <w:multiLevelType w:val="hybridMultilevel"/>
    <w:tmpl w:val="20A8230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BD67AF7"/>
    <w:multiLevelType w:val="hybridMultilevel"/>
    <w:tmpl w:val="321A560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0865912"/>
    <w:multiLevelType w:val="hybridMultilevel"/>
    <w:tmpl w:val="7DD0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62927"/>
    <w:multiLevelType w:val="hybridMultilevel"/>
    <w:tmpl w:val="038ED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F7525"/>
    <w:multiLevelType w:val="hybridMultilevel"/>
    <w:tmpl w:val="D49E3F7A"/>
    <w:lvl w:ilvl="0" w:tplc="0410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9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8C"/>
    <w:rsid w:val="00001AB3"/>
    <w:rsid w:val="00005ECB"/>
    <w:rsid w:val="00007A58"/>
    <w:rsid w:val="00010008"/>
    <w:rsid w:val="000140D8"/>
    <w:rsid w:val="00021613"/>
    <w:rsid w:val="00032A5C"/>
    <w:rsid w:val="00040F56"/>
    <w:rsid w:val="000441C6"/>
    <w:rsid w:val="00044FAF"/>
    <w:rsid w:val="00060986"/>
    <w:rsid w:val="00071C4D"/>
    <w:rsid w:val="00072A72"/>
    <w:rsid w:val="00080E22"/>
    <w:rsid w:val="0008474D"/>
    <w:rsid w:val="00086F18"/>
    <w:rsid w:val="000927FD"/>
    <w:rsid w:val="00093858"/>
    <w:rsid w:val="0009583A"/>
    <w:rsid w:val="000A551D"/>
    <w:rsid w:val="000A7BE5"/>
    <w:rsid w:val="000B2882"/>
    <w:rsid w:val="000B3826"/>
    <w:rsid w:val="000C1477"/>
    <w:rsid w:val="000C5B8C"/>
    <w:rsid w:val="000D567B"/>
    <w:rsid w:val="000E44A6"/>
    <w:rsid w:val="000E4E05"/>
    <w:rsid w:val="000E5511"/>
    <w:rsid w:val="000F0F96"/>
    <w:rsid w:val="00105664"/>
    <w:rsid w:val="001057D9"/>
    <w:rsid w:val="001113EB"/>
    <w:rsid w:val="00111A1E"/>
    <w:rsid w:val="001140EC"/>
    <w:rsid w:val="00121079"/>
    <w:rsid w:val="00124ABC"/>
    <w:rsid w:val="001401FC"/>
    <w:rsid w:val="0014207B"/>
    <w:rsid w:val="00143F65"/>
    <w:rsid w:val="00156DBF"/>
    <w:rsid w:val="0016357B"/>
    <w:rsid w:val="00164B69"/>
    <w:rsid w:val="00164C0E"/>
    <w:rsid w:val="00165E6A"/>
    <w:rsid w:val="001719B4"/>
    <w:rsid w:val="00173BB2"/>
    <w:rsid w:val="00181286"/>
    <w:rsid w:val="00182F09"/>
    <w:rsid w:val="00185832"/>
    <w:rsid w:val="00190642"/>
    <w:rsid w:val="00190A8E"/>
    <w:rsid w:val="00194386"/>
    <w:rsid w:val="00196E39"/>
    <w:rsid w:val="00197280"/>
    <w:rsid w:val="001A1828"/>
    <w:rsid w:val="001A3BE0"/>
    <w:rsid w:val="001A6D4A"/>
    <w:rsid w:val="001B6593"/>
    <w:rsid w:val="001B7333"/>
    <w:rsid w:val="001C39B9"/>
    <w:rsid w:val="001C551E"/>
    <w:rsid w:val="001D078E"/>
    <w:rsid w:val="001D16A3"/>
    <w:rsid w:val="001D7CCD"/>
    <w:rsid w:val="001E1207"/>
    <w:rsid w:val="001E1851"/>
    <w:rsid w:val="001E4575"/>
    <w:rsid w:val="001E45A9"/>
    <w:rsid w:val="001E7D2B"/>
    <w:rsid w:val="001F0CE8"/>
    <w:rsid w:val="001F3446"/>
    <w:rsid w:val="001F7CA4"/>
    <w:rsid w:val="00200D5E"/>
    <w:rsid w:val="00203257"/>
    <w:rsid w:val="00205740"/>
    <w:rsid w:val="00206BAD"/>
    <w:rsid w:val="00206C13"/>
    <w:rsid w:val="00214229"/>
    <w:rsid w:val="0023009F"/>
    <w:rsid w:val="00232FF6"/>
    <w:rsid w:val="002474E8"/>
    <w:rsid w:val="00250E08"/>
    <w:rsid w:val="00254632"/>
    <w:rsid w:val="0025563B"/>
    <w:rsid w:val="0026096B"/>
    <w:rsid w:val="002663EC"/>
    <w:rsid w:val="00267ED6"/>
    <w:rsid w:val="00273467"/>
    <w:rsid w:val="002756E4"/>
    <w:rsid w:val="002828D6"/>
    <w:rsid w:val="002861A4"/>
    <w:rsid w:val="002873B2"/>
    <w:rsid w:val="002928E6"/>
    <w:rsid w:val="002946A2"/>
    <w:rsid w:val="002A1514"/>
    <w:rsid w:val="002B2DFF"/>
    <w:rsid w:val="002B41D2"/>
    <w:rsid w:val="002B5473"/>
    <w:rsid w:val="002C05F6"/>
    <w:rsid w:val="002C2C61"/>
    <w:rsid w:val="002C2CE1"/>
    <w:rsid w:val="002C3A03"/>
    <w:rsid w:val="002C633D"/>
    <w:rsid w:val="002D15C2"/>
    <w:rsid w:val="002D3636"/>
    <w:rsid w:val="002E26DE"/>
    <w:rsid w:val="002F6DC4"/>
    <w:rsid w:val="00304E70"/>
    <w:rsid w:val="00310850"/>
    <w:rsid w:val="00317FC7"/>
    <w:rsid w:val="00323D1E"/>
    <w:rsid w:val="0032688D"/>
    <w:rsid w:val="00331AD1"/>
    <w:rsid w:val="00332548"/>
    <w:rsid w:val="00336ADE"/>
    <w:rsid w:val="00337861"/>
    <w:rsid w:val="003432E1"/>
    <w:rsid w:val="00353E14"/>
    <w:rsid w:val="0035564D"/>
    <w:rsid w:val="00367608"/>
    <w:rsid w:val="00367767"/>
    <w:rsid w:val="003728E9"/>
    <w:rsid w:val="00381272"/>
    <w:rsid w:val="00387598"/>
    <w:rsid w:val="00387CE9"/>
    <w:rsid w:val="003931B1"/>
    <w:rsid w:val="003931E2"/>
    <w:rsid w:val="00393D78"/>
    <w:rsid w:val="00396DF5"/>
    <w:rsid w:val="003A1412"/>
    <w:rsid w:val="003B0B10"/>
    <w:rsid w:val="003B4A86"/>
    <w:rsid w:val="003C017A"/>
    <w:rsid w:val="003C0B48"/>
    <w:rsid w:val="003C0E5E"/>
    <w:rsid w:val="003C1197"/>
    <w:rsid w:val="003C4C21"/>
    <w:rsid w:val="003C63D4"/>
    <w:rsid w:val="003C7CB1"/>
    <w:rsid w:val="003D09CE"/>
    <w:rsid w:val="003D2ADD"/>
    <w:rsid w:val="003E637E"/>
    <w:rsid w:val="003E6F03"/>
    <w:rsid w:val="003E7BC1"/>
    <w:rsid w:val="003F5B90"/>
    <w:rsid w:val="003F77AC"/>
    <w:rsid w:val="004000B9"/>
    <w:rsid w:val="00401E1E"/>
    <w:rsid w:val="0040298C"/>
    <w:rsid w:val="0040461B"/>
    <w:rsid w:val="00407D6D"/>
    <w:rsid w:val="0041301B"/>
    <w:rsid w:val="00421AA3"/>
    <w:rsid w:val="00423470"/>
    <w:rsid w:val="00426D27"/>
    <w:rsid w:val="004421E3"/>
    <w:rsid w:val="0044765A"/>
    <w:rsid w:val="004515A8"/>
    <w:rsid w:val="00451A3C"/>
    <w:rsid w:val="00454D1D"/>
    <w:rsid w:val="00461EFE"/>
    <w:rsid w:val="00465AF4"/>
    <w:rsid w:val="00466965"/>
    <w:rsid w:val="00466F79"/>
    <w:rsid w:val="00467FCD"/>
    <w:rsid w:val="00474A62"/>
    <w:rsid w:val="00476120"/>
    <w:rsid w:val="00482881"/>
    <w:rsid w:val="00483C35"/>
    <w:rsid w:val="00483D06"/>
    <w:rsid w:val="00486F44"/>
    <w:rsid w:val="004903FC"/>
    <w:rsid w:val="00490F9D"/>
    <w:rsid w:val="004B45B7"/>
    <w:rsid w:val="004C02BD"/>
    <w:rsid w:val="004C3261"/>
    <w:rsid w:val="004C535F"/>
    <w:rsid w:val="004C74C8"/>
    <w:rsid w:val="004D2237"/>
    <w:rsid w:val="004D42F9"/>
    <w:rsid w:val="004D47DD"/>
    <w:rsid w:val="004D504A"/>
    <w:rsid w:val="004E05FD"/>
    <w:rsid w:val="004E6D64"/>
    <w:rsid w:val="004F042F"/>
    <w:rsid w:val="004F7C71"/>
    <w:rsid w:val="00514219"/>
    <w:rsid w:val="005266D8"/>
    <w:rsid w:val="00530214"/>
    <w:rsid w:val="00533135"/>
    <w:rsid w:val="00534A40"/>
    <w:rsid w:val="0054513C"/>
    <w:rsid w:val="00546CD8"/>
    <w:rsid w:val="00547505"/>
    <w:rsid w:val="005539B7"/>
    <w:rsid w:val="00563203"/>
    <w:rsid w:val="005647AB"/>
    <w:rsid w:val="0056501F"/>
    <w:rsid w:val="00565823"/>
    <w:rsid w:val="00583B21"/>
    <w:rsid w:val="00583FE5"/>
    <w:rsid w:val="00591B4A"/>
    <w:rsid w:val="00591DDF"/>
    <w:rsid w:val="00592C9D"/>
    <w:rsid w:val="005A04B7"/>
    <w:rsid w:val="005A25E1"/>
    <w:rsid w:val="005A47CB"/>
    <w:rsid w:val="005B5556"/>
    <w:rsid w:val="005B5935"/>
    <w:rsid w:val="005B6101"/>
    <w:rsid w:val="005C03CD"/>
    <w:rsid w:val="005C218C"/>
    <w:rsid w:val="005D4AC3"/>
    <w:rsid w:val="005F133B"/>
    <w:rsid w:val="005F2E6C"/>
    <w:rsid w:val="005F5014"/>
    <w:rsid w:val="005F5847"/>
    <w:rsid w:val="005F7DD4"/>
    <w:rsid w:val="00611EB9"/>
    <w:rsid w:val="00615B4E"/>
    <w:rsid w:val="00615D37"/>
    <w:rsid w:val="006242F4"/>
    <w:rsid w:val="00624DC4"/>
    <w:rsid w:val="00625E37"/>
    <w:rsid w:val="00630535"/>
    <w:rsid w:val="00631874"/>
    <w:rsid w:val="00642E05"/>
    <w:rsid w:val="006502AA"/>
    <w:rsid w:val="00652FD5"/>
    <w:rsid w:val="006619C2"/>
    <w:rsid w:val="0066297E"/>
    <w:rsid w:val="00667321"/>
    <w:rsid w:val="0067259D"/>
    <w:rsid w:val="006872BF"/>
    <w:rsid w:val="006918B0"/>
    <w:rsid w:val="00694DAE"/>
    <w:rsid w:val="00695924"/>
    <w:rsid w:val="006A185E"/>
    <w:rsid w:val="006A2DFC"/>
    <w:rsid w:val="006B3FDF"/>
    <w:rsid w:val="006D06E0"/>
    <w:rsid w:val="006D2ABB"/>
    <w:rsid w:val="006D38B9"/>
    <w:rsid w:val="006D43C1"/>
    <w:rsid w:val="006E17D9"/>
    <w:rsid w:val="006E44EE"/>
    <w:rsid w:val="006E72FB"/>
    <w:rsid w:val="006F5E8F"/>
    <w:rsid w:val="006F761B"/>
    <w:rsid w:val="00700676"/>
    <w:rsid w:val="0070527C"/>
    <w:rsid w:val="007161DB"/>
    <w:rsid w:val="007173AE"/>
    <w:rsid w:val="00720DAC"/>
    <w:rsid w:val="00720DFE"/>
    <w:rsid w:val="00722252"/>
    <w:rsid w:val="00722F31"/>
    <w:rsid w:val="00725600"/>
    <w:rsid w:val="00727FB6"/>
    <w:rsid w:val="00730EC3"/>
    <w:rsid w:val="007332D0"/>
    <w:rsid w:val="00734DD7"/>
    <w:rsid w:val="00735406"/>
    <w:rsid w:val="00740353"/>
    <w:rsid w:val="00740648"/>
    <w:rsid w:val="00741991"/>
    <w:rsid w:val="007423F1"/>
    <w:rsid w:val="007446E4"/>
    <w:rsid w:val="007577B0"/>
    <w:rsid w:val="007614F9"/>
    <w:rsid w:val="007725A7"/>
    <w:rsid w:val="00772C81"/>
    <w:rsid w:val="0077514A"/>
    <w:rsid w:val="00775CF8"/>
    <w:rsid w:val="00776CD2"/>
    <w:rsid w:val="00780FD6"/>
    <w:rsid w:val="00796BE8"/>
    <w:rsid w:val="007A290B"/>
    <w:rsid w:val="007A7EFC"/>
    <w:rsid w:val="007C2510"/>
    <w:rsid w:val="007C3FBF"/>
    <w:rsid w:val="007D3CAF"/>
    <w:rsid w:val="007D544E"/>
    <w:rsid w:val="007D706B"/>
    <w:rsid w:val="007E73CC"/>
    <w:rsid w:val="0080623F"/>
    <w:rsid w:val="00811A5C"/>
    <w:rsid w:val="00813B6C"/>
    <w:rsid w:val="0083041A"/>
    <w:rsid w:val="00834FF3"/>
    <w:rsid w:val="008360F8"/>
    <w:rsid w:val="00841AA7"/>
    <w:rsid w:val="0084377C"/>
    <w:rsid w:val="00851C81"/>
    <w:rsid w:val="00851DA4"/>
    <w:rsid w:val="008523E1"/>
    <w:rsid w:val="00873F65"/>
    <w:rsid w:val="0087577F"/>
    <w:rsid w:val="00884386"/>
    <w:rsid w:val="008A15BD"/>
    <w:rsid w:val="008A2867"/>
    <w:rsid w:val="008A2C93"/>
    <w:rsid w:val="008B023B"/>
    <w:rsid w:val="008B1BC6"/>
    <w:rsid w:val="008C0867"/>
    <w:rsid w:val="008C43B4"/>
    <w:rsid w:val="008C4F31"/>
    <w:rsid w:val="008C6903"/>
    <w:rsid w:val="008C7898"/>
    <w:rsid w:val="008E128E"/>
    <w:rsid w:val="008E1487"/>
    <w:rsid w:val="008E3DF8"/>
    <w:rsid w:val="008E49C0"/>
    <w:rsid w:val="008E53EB"/>
    <w:rsid w:val="008F0794"/>
    <w:rsid w:val="008F10AA"/>
    <w:rsid w:val="008F1182"/>
    <w:rsid w:val="008F3173"/>
    <w:rsid w:val="008F66CE"/>
    <w:rsid w:val="00901C29"/>
    <w:rsid w:val="00904269"/>
    <w:rsid w:val="00904338"/>
    <w:rsid w:val="009043B4"/>
    <w:rsid w:val="00906814"/>
    <w:rsid w:val="00913BFB"/>
    <w:rsid w:val="00915068"/>
    <w:rsid w:val="009152DF"/>
    <w:rsid w:val="00915CDF"/>
    <w:rsid w:val="009223D9"/>
    <w:rsid w:val="009317F7"/>
    <w:rsid w:val="00934271"/>
    <w:rsid w:val="00941507"/>
    <w:rsid w:val="00942BA5"/>
    <w:rsid w:val="009441AF"/>
    <w:rsid w:val="00944491"/>
    <w:rsid w:val="00946944"/>
    <w:rsid w:val="00951E19"/>
    <w:rsid w:val="009624F6"/>
    <w:rsid w:val="00965F57"/>
    <w:rsid w:val="00970465"/>
    <w:rsid w:val="009717DF"/>
    <w:rsid w:val="0097382E"/>
    <w:rsid w:val="00975EDC"/>
    <w:rsid w:val="00976B8B"/>
    <w:rsid w:val="0098224E"/>
    <w:rsid w:val="00990CCB"/>
    <w:rsid w:val="00991E5D"/>
    <w:rsid w:val="00994024"/>
    <w:rsid w:val="00994577"/>
    <w:rsid w:val="009B1159"/>
    <w:rsid w:val="009B338E"/>
    <w:rsid w:val="009B34EE"/>
    <w:rsid w:val="009B726B"/>
    <w:rsid w:val="009C2940"/>
    <w:rsid w:val="009D5FA3"/>
    <w:rsid w:val="009E1F85"/>
    <w:rsid w:val="009F061F"/>
    <w:rsid w:val="009F0F0A"/>
    <w:rsid w:val="009F47E6"/>
    <w:rsid w:val="009F5F56"/>
    <w:rsid w:val="00A02D76"/>
    <w:rsid w:val="00A05F78"/>
    <w:rsid w:val="00A11240"/>
    <w:rsid w:val="00A13B2B"/>
    <w:rsid w:val="00A149E9"/>
    <w:rsid w:val="00A1506A"/>
    <w:rsid w:val="00A15413"/>
    <w:rsid w:val="00A16C85"/>
    <w:rsid w:val="00A33BC8"/>
    <w:rsid w:val="00A35255"/>
    <w:rsid w:val="00A408B1"/>
    <w:rsid w:val="00A426AF"/>
    <w:rsid w:val="00A44032"/>
    <w:rsid w:val="00A45A48"/>
    <w:rsid w:val="00A45DDB"/>
    <w:rsid w:val="00A53BB1"/>
    <w:rsid w:val="00A54AA6"/>
    <w:rsid w:val="00A65ED5"/>
    <w:rsid w:val="00A66ADF"/>
    <w:rsid w:val="00A675E5"/>
    <w:rsid w:val="00A7396A"/>
    <w:rsid w:val="00A74B01"/>
    <w:rsid w:val="00A818C1"/>
    <w:rsid w:val="00A8329E"/>
    <w:rsid w:val="00A84D42"/>
    <w:rsid w:val="00A86436"/>
    <w:rsid w:val="00A86B26"/>
    <w:rsid w:val="00A91D3D"/>
    <w:rsid w:val="00A9220F"/>
    <w:rsid w:val="00A92AE6"/>
    <w:rsid w:val="00A97721"/>
    <w:rsid w:val="00A97CED"/>
    <w:rsid w:val="00AA71A5"/>
    <w:rsid w:val="00AB64F0"/>
    <w:rsid w:val="00AC1475"/>
    <w:rsid w:val="00AC39AF"/>
    <w:rsid w:val="00AD3A6E"/>
    <w:rsid w:val="00AD4F33"/>
    <w:rsid w:val="00AD50F1"/>
    <w:rsid w:val="00AE086B"/>
    <w:rsid w:val="00AE2B9A"/>
    <w:rsid w:val="00AE3489"/>
    <w:rsid w:val="00AE56E6"/>
    <w:rsid w:val="00AE77E3"/>
    <w:rsid w:val="00AF23B6"/>
    <w:rsid w:val="00AF23FD"/>
    <w:rsid w:val="00AF436F"/>
    <w:rsid w:val="00B01657"/>
    <w:rsid w:val="00B02E0C"/>
    <w:rsid w:val="00B036C3"/>
    <w:rsid w:val="00B04556"/>
    <w:rsid w:val="00B06C47"/>
    <w:rsid w:val="00B14670"/>
    <w:rsid w:val="00B23DD8"/>
    <w:rsid w:val="00B244EF"/>
    <w:rsid w:val="00B26BED"/>
    <w:rsid w:val="00B26FE0"/>
    <w:rsid w:val="00B33DC6"/>
    <w:rsid w:val="00B35FD7"/>
    <w:rsid w:val="00B361A8"/>
    <w:rsid w:val="00B37B27"/>
    <w:rsid w:val="00B4038E"/>
    <w:rsid w:val="00B40CAE"/>
    <w:rsid w:val="00B419C6"/>
    <w:rsid w:val="00B4348C"/>
    <w:rsid w:val="00B45438"/>
    <w:rsid w:val="00B609F6"/>
    <w:rsid w:val="00B64979"/>
    <w:rsid w:val="00B64D82"/>
    <w:rsid w:val="00B72133"/>
    <w:rsid w:val="00B84027"/>
    <w:rsid w:val="00B938F5"/>
    <w:rsid w:val="00B93D1B"/>
    <w:rsid w:val="00B93DEC"/>
    <w:rsid w:val="00B94915"/>
    <w:rsid w:val="00B95D36"/>
    <w:rsid w:val="00BA195B"/>
    <w:rsid w:val="00BA42CF"/>
    <w:rsid w:val="00BA715C"/>
    <w:rsid w:val="00BB0237"/>
    <w:rsid w:val="00BB0EDC"/>
    <w:rsid w:val="00BB0FC8"/>
    <w:rsid w:val="00BB3EB0"/>
    <w:rsid w:val="00BB6037"/>
    <w:rsid w:val="00BC7CFB"/>
    <w:rsid w:val="00BD2EE5"/>
    <w:rsid w:val="00BD638E"/>
    <w:rsid w:val="00BD6493"/>
    <w:rsid w:val="00BE024A"/>
    <w:rsid w:val="00BE2B54"/>
    <w:rsid w:val="00BE4906"/>
    <w:rsid w:val="00BE68D1"/>
    <w:rsid w:val="00BF13AE"/>
    <w:rsid w:val="00BF13ED"/>
    <w:rsid w:val="00BF1EF0"/>
    <w:rsid w:val="00C01D0F"/>
    <w:rsid w:val="00C030B3"/>
    <w:rsid w:val="00C04ED2"/>
    <w:rsid w:val="00C10DA4"/>
    <w:rsid w:val="00C1345C"/>
    <w:rsid w:val="00C2052C"/>
    <w:rsid w:val="00C30D6F"/>
    <w:rsid w:val="00C3125E"/>
    <w:rsid w:val="00C3497E"/>
    <w:rsid w:val="00C41E93"/>
    <w:rsid w:val="00C42149"/>
    <w:rsid w:val="00C4333F"/>
    <w:rsid w:val="00C438B2"/>
    <w:rsid w:val="00C45D25"/>
    <w:rsid w:val="00C475FE"/>
    <w:rsid w:val="00C50E59"/>
    <w:rsid w:val="00C5193A"/>
    <w:rsid w:val="00C550FA"/>
    <w:rsid w:val="00C654D7"/>
    <w:rsid w:val="00C6563F"/>
    <w:rsid w:val="00C66FB4"/>
    <w:rsid w:val="00C757CB"/>
    <w:rsid w:val="00C75A2E"/>
    <w:rsid w:val="00C76814"/>
    <w:rsid w:val="00C77094"/>
    <w:rsid w:val="00C80563"/>
    <w:rsid w:val="00C912DE"/>
    <w:rsid w:val="00C92BA7"/>
    <w:rsid w:val="00C9468C"/>
    <w:rsid w:val="00C95BD6"/>
    <w:rsid w:val="00CA5F18"/>
    <w:rsid w:val="00CB5D72"/>
    <w:rsid w:val="00CC6D4C"/>
    <w:rsid w:val="00CD13AB"/>
    <w:rsid w:val="00CD1D99"/>
    <w:rsid w:val="00CD2FA5"/>
    <w:rsid w:val="00CD3A08"/>
    <w:rsid w:val="00CD4044"/>
    <w:rsid w:val="00CD6F33"/>
    <w:rsid w:val="00CD75F1"/>
    <w:rsid w:val="00CE0178"/>
    <w:rsid w:val="00CE0C35"/>
    <w:rsid w:val="00CE0D28"/>
    <w:rsid w:val="00CE4E2D"/>
    <w:rsid w:val="00CF11E3"/>
    <w:rsid w:val="00CF58A2"/>
    <w:rsid w:val="00D0629F"/>
    <w:rsid w:val="00D0634C"/>
    <w:rsid w:val="00D06E10"/>
    <w:rsid w:val="00D1395A"/>
    <w:rsid w:val="00D14504"/>
    <w:rsid w:val="00D160B5"/>
    <w:rsid w:val="00D2301C"/>
    <w:rsid w:val="00D2687F"/>
    <w:rsid w:val="00D35A2D"/>
    <w:rsid w:val="00D36387"/>
    <w:rsid w:val="00D41BD6"/>
    <w:rsid w:val="00D46E64"/>
    <w:rsid w:val="00D52D91"/>
    <w:rsid w:val="00D55118"/>
    <w:rsid w:val="00D56D01"/>
    <w:rsid w:val="00D6114C"/>
    <w:rsid w:val="00D615CC"/>
    <w:rsid w:val="00D61893"/>
    <w:rsid w:val="00D6604F"/>
    <w:rsid w:val="00D71BE6"/>
    <w:rsid w:val="00D811C2"/>
    <w:rsid w:val="00D81688"/>
    <w:rsid w:val="00D866EE"/>
    <w:rsid w:val="00D93C03"/>
    <w:rsid w:val="00D93FA9"/>
    <w:rsid w:val="00DA0EF9"/>
    <w:rsid w:val="00DA5C48"/>
    <w:rsid w:val="00DB0DBE"/>
    <w:rsid w:val="00DC327D"/>
    <w:rsid w:val="00DC583C"/>
    <w:rsid w:val="00DC7375"/>
    <w:rsid w:val="00DD0F14"/>
    <w:rsid w:val="00DD23D8"/>
    <w:rsid w:val="00DE057E"/>
    <w:rsid w:val="00DE0BC6"/>
    <w:rsid w:val="00DE6650"/>
    <w:rsid w:val="00DF0119"/>
    <w:rsid w:val="00E00F59"/>
    <w:rsid w:val="00E016EA"/>
    <w:rsid w:val="00E04258"/>
    <w:rsid w:val="00E1352B"/>
    <w:rsid w:val="00E14C8D"/>
    <w:rsid w:val="00E150E6"/>
    <w:rsid w:val="00E160AF"/>
    <w:rsid w:val="00E16303"/>
    <w:rsid w:val="00E163EE"/>
    <w:rsid w:val="00E16FD6"/>
    <w:rsid w:val="00E22AC4"/>
    <w:rsid w:val="00E27E7D"/>
    <w:rsid w:val="00E303E2"/>
    <w:rsid w:val="00E43A90"/>
    <w:rsid w:val="00E5723E"/>
    <w:rsid w:val="00E60207"/>
    <w:rsid w:val="00E6126F"/>
    <w:rsid w:val="00E67F9C"/>
    <w:rsid w:val="00E704FD"/>
    <w:rsid w:val="00E72B70"/>
    <w:rsid w:val="00E76B89"/>
    <w:rsid w:val="00E824BB"/>
    <w:rsid w:val="00E8291B"/>
    <w:rsid w:val="00E90266"/>
    <w:rsid w:val="00EA6A03"/>
    <w:rsid w:val="00EB43F0"/>
    <w:rsid w:val="00EB4935"/>
    <w:rsid w:val="00EB5722"/>
    <w:rsid w:val="00EC0D93"/>
    <w:rsid w:val="00EC2C88"/>
    <w:rsid w:val="00EC57B6"/>
    <w:rsid w:val="00EC682E"/>
    <w:rsid w:val="00EC6AB4"/>
    <w:rsid w:val="00EE26D6"/>
    <w:rsid w:val="00EE3252"/>
    <w:rsid w:val="00EE5714"/>
    <w:rsid w:val="00EF1166"/>
    <w:rsid w:val="00EF5838"/>
    <w:rsid w:val="00F03938"/>
    <w:rsid w:val="00F04419"/>
    <w:rsid w:val="00F06F7D"/>
    <w:rsid w:val="00F11671"/>
    <w:rsid w:val="00F13B68"/>
    <w:rsid w:val="00F263DF"/>
    <w:rsid w:val="00F301BB"/>
    <w:rsid w:val="00F31642"/>
    <w:rsid w:val="00F34033"/>
    <w:rsid w:val="00F3597C"/>
    <w:rsid w:val="00F44A7F"/>
    <w:rsid w:val="00F455EF"/>
    <w:rsid w:val="00F45E84"/>
    <w:rsid w:val="00F54FDA"/>
    <w:rsid w:val="00F62C98"/>
    <w:rsid w:val="00F64CD2"/>
    <w:rsid w:val="00F7280E"/>
    <w:rsid w:val="00F8054B"/>
    <w:rsid w:val="00F808A0"/>
    <w:rsid w:val="00F84DC5"/>
    <w:rsid w:val="00F93550"/>
    <w:rsid w:val="00F96CF8"/>
    <w:rsid w:val="00FA5282"/>
    <w:rsid w:val="00FA5FB1"/>
    <w:rsid w:val="00FB17F6"/>
    <w:rsid w:val="00FB3075"/>
    <w:rsid w:val="00FB4791"/>
    <w:rsid w:val="00FE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CF376-0937-4468-B38C-603BBAF8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009F"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Courier New" w:hAnsi="Courier New" w:cs="Courier New"/>
      <w:sz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urier New" w:hAnsi="Courier New" w:cs="Courier New"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rdeauxLight" w:hAnsi="BordeauxLight"/>
      <w:sz w:val="4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BordeauxLight" w:hAnsi="BordeauxLight"/>
      <w:sz w:val="40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both"/>
      <w:outlineLvl w:val="5"/>
    </w:pPr>
    <w:rPr>
      <w:b/>
      <w:bCs/>
      <w:lang w:val="x-none" w:eastAsia="x-non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ind w:left="4963" w:firstLine="709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27E7D"/>
    <w:rPr>
      <w:rFonts w:ascii="Courier New" w:hAnsi="Courier New" w:cs="Courier New"/>
      <w:sz w:val="32"/>
      <w:lang w:val="it-IT" w:eastAsia="it-IT"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120"/>
      <w:ind w:firstLine="1134"/>
      <w:jc w:val="both"/>
    </w:pPr>
    <w:rPr>
      <w:rFonts w:ascii="Courier New" w:hAnsi="Courier New"/>
    </w:rPr>
  </w:style>
  <w:style w:type="paragraph" w:customStyle="1" w:styleId="Corpodeltesto">
    <w:name w:val="Corpo del testo"/>
    <w:basedOn w:val="Normale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ind w:left="1440" w:hanging="1440"/>
      <w:jc w:val="both"/>
    </w:pPr>
    <w:rPr>
      <w:rFonts w:ascii="Arial" w:hAnsi="Arial" w:cs="Arial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Tahoma" w:hAnsi="Tahoma" w:cs="Tahoma"/>
    </w:rPr>
  </w:style>
  <w:style w:type="paragraph" w:styleId="Corpodeltesto2">
    <w:name w:val="Body Text 2"/>
    <w:basedOn w:val="Normale"/>
    <w:pPr>
      <w:jc w:val="center"/>
    </w:pPr>
    <w:rPr>
      <w:rFonts w:ascii="Arial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DPJPM+Arial,Bold" w:hAnsi="CDPJPM+Arial,Bold"/>
      <w:color w:val="000000"/>
      <w:sz w:val="24"/>
      <w:szCs w:val="24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750" w:hanging="750"/>
      <w:jc w:val="both"/>
    </w:pPr>
  </w:style>
  <w:style w:type="paragraph" w:styleId="Testofumetto">
    <w:name w:val="Balloon Text"/>
    <w:basedOn w:val="Normale"/>
    <w:link w:val="TestofumettoCarattere"/>
    <w:semiHidden/>
    <w:rsid w:val="00F301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E27E7D"/>
    <w:rPr>
      <w:rFonts w:ascii="Tahoma" w:hAnsi="Tahoma" w:cs="Tahoma"/>
      <w:sz w:val="16"/>
      <w:szCs w:val="16"/>
      <w:lang w:val="it-IT" w:eastAsia="it-IT" w:bidi="ar-SA"/>
    </w:rPr>
  </w:style>
  <w:style w:type="paragraph" w:styleId="Rientrocorpodeltesto3">
    <w:name w:val="Body Text Indent 3"/>
    <w:basedOn w:val="Normale"/>
    <w:rsid w:val="00CD75F1"/>
    <w:pPr>
      <w:spacing w:after="120"/>
      <w:ind w:left="283"/>
    </w:pPr>
    <w:rPr>
      <w:sz w:val="16"/>
      <w:szCs w:val="16"/>
    </w:rPr>
  </w:style>
  <w:style w:type="character" w:styleId="Rimandocommento">
    <w:name w:val="annotation reference"/>
    <w:semiHidden/>
    <w:rsid w:val="00483D06"/>
    <w:rPr>
      <w:sz w:val="16"/>
      <w:szCs w:val="16"/>
    </w:rPr>
  </w:style>
  <w:style w:type="paragraph" w:styleId="Testocommento">
    <w:name w:val="annotation text"/>
    <w:basedOn w:val="Normale"/>
    <w:semiHidden/>
    <w:rsid w:val="00483D06"/>
  </w:style>
  <w:style w:type="paragraph" w:styleId="Soggettocommento">
    <w:name w:val="annotation subject"/>
    <w:basedOn w:val="Testocommento"/>
    <w:next w:val="Testocommento"/>
    <w:semiHidden/>
    <w:rsid w:val="00483D06"/>
    <w:rPr>
      <w:b/>
      <w:bCs/>
    </w:rPr>
  </w:style>
  <w:style w:type="paragraph" w:styleId="NormaleWeb">
    <w:name w:val="Normal (Web)"/>
    <w:basedOn w:val="Normale"/>
    <w:uiPriority w:val="99"/>
    <w:rsid w:val="00C66FB4"/>
    <w:pPr>
      <w:spacing w:before="100" w:beforeAutospacing="1" w:after="100" w:afterAutospacing="1"/>
    </w:pPr>
    <w:rPr>
      <w:sz w:val="24"/>
      <w:szCs w:val="24"/>
    </w:rPr>
  </w:style>
  <w:style w:type="paragraph" w:customStyle="1" w:styleId="WW-Corpodeltesto3">
    <w:name w:val="WW-Corpo del testo 3"/>
    <w:basedOn w:val="Normale"/>
    <w:rsid w:val="00975EDC"/>
    <w:pPr>
      <w:suppressAutoHyphens/>
      <w:spacing w:line="360" w:lineRule="auto"/>
      <w:jc w:val="both"/>
    </w:pPr>
    <w:rPr>
      <w:rFonts w:ascii="Book Antiqua" w:hAnsi="Book Antiqua"/>
      <w:b/>
      <w:sz w:val="24"/>
    </w:rPr>
  </w:style>
  <w:style w:type="paragraph" w:styleId="Paragrafoelenco">
    <w:name w:val="List Paragraph"/>
    <w:basedOn w:val="Normale"/>
    <w:uiPriority w:val="34"/>
    <w:qFormat/>
    <w:rsid w:val="00B64D82"/>
    <w:pPr>
      <w:ind w:left="720"/>
      <w:contextualSpacing/>
    </w:pPr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E27E7D"/>
    <w:pPr>
      <w:jc w:val="center"/>
    </w:pPr>
    <w:rPr>
      <w:b/>
      <w:sz w:val="32"/>
      <w:lang w:eastAsia="ar-SA"/>
    </w:rPr>
  </w:style>
  <w:style w:type="character" w:customStyle="1" w:styleId="SottotitoloCarattere">
    <w:name w:val="Sottotitolo Carattere"/>
    <w:link w:val="Sottotitolo"/>
    <w:rsid w:val="00E27E7D"/>
    <w:rPr>
      <w:b/>
      <w:sz w:val="32"/>
      <w:lang w:val="it-IT" w:eastAsia="ar-SA" w:bidi="ar-SA"/>
    </w:rPr>
  </w:style>
  <w:style w:type="paragraph" w:customStyle="1" w:styleId="Indirizzo">
    <w:name w:val="Indirizzo"/>
    <w:basedOn w:val="Normale"/>
    <w:rsid w:val="00E27E7D"/>
    <w:pPr>
      <w:ind w:left="4840" w:firstLine="20"/>
    </w:pPr>
    <w:rPr>
      <w:rFonts w:ascii="Bookman" w:hAnsi="Bookman" w:cs="Bookman"/>
      <w:b/>
      <w:bCs/>
      <w:i/>
      <w:iCs/>
      <w:sz w:val="24"/>
      <w:szCs w:val="24"/>
    </w:rPr>
  </w:style>
  <w:style w:type="paragraph" w:customStyle="1" w:styleId="Oggetto">
    <w:name w:val="Oggetto"/>
    <w:basedOn w:val="Normale"/>
    <w:rsid w:val="00E27E7D"/>
    <w:pPr>
      <w:keepNext/>
      <w:keepLines/>
      <w:pBdr>
        <w:top w:val="single" w:sz="6" w:space="5" w:color="auto"/>
        <w:bottom w:val="single" w:sz="6" w:space="5" w:color="auto"/>
      </w:pBdr>
      <w:spacing w:after="80"/>
      <w:ind w:left="1360" w:hanging="940"/>
      <w:jc w:val="both"/>
    </w:pPr>
    <w:rPr>
      <w:rFonts w:ascii="Bookman" w:hAnsi="Bookman" w:cs="Bookman"/>
      <w:sz w:val="24"/>
      <w:szCs w:val="24"/>
    </w:rPr>
  </w:style>
  <w:style w:type="paragraph" w:customStyle="1" w:styleId="MODELLO">
    <w:name w:val="MODELLO"/>
    <w:basedOn w:val="Normale"/>
    <w:rsid w:val="00E27E7D"/>
    <w:pPr>
      <w:pBdr>
        <w:top w:val="single" w:sz="6" w:space="0" w:color="auto"/>
      </w:pBdr>
      <w:spacing w:line="480" w:lineRule="atLeast"/>
      <w:jc w:val="center"/>
    </w:pPr>
    <w:rPr>
      <w:rFonts w:ascii="Bookman" w:hAnsi="Bookman" w:cs="Bookman"/>
      <w:b/>
      <w:bCs/>
      <w:i/>
      <w:iCs/>
      <w:sz w:val="26"/>
      <w:szCs w:val="26"/>
    </w:rPr>
  </w:style>
  <w:style w:type="paragraph" w:styleId="Testonotaapidipagina">
    <w:name w:val="footnote text"/>
    <w:basedOn w:val="Normale"/>
    <w:semiHidden/>
    <w:rsid w:val="00E27E7D"/>
  </w:style>
  <w:style w:type="paragraph" w:styleId="Puntoelenco">
    <w:name w:val="List Bullet"/>
    <w:basedOn w:val="Normale"/>
    <w:autoRedefine/>
    <w:rsid w:val="00E27E7D"/>
    <w:pPr>
      <w:numPr>
        <w:numId w:val="2"/>
      </w:numPr>
      <w:jc w:val="both"/>
    </w:pPr>
    <w:rPr>
      <w:snapToGrid w:val="0"/>
      <w:sz w:val="24"/>
    </w:rPr>
  </w:style>
  <w:style w:type="paragraph" w:styleId="Puntoelenco2">
    <w:name w:val="List Bullet 2"/>
    <w:basedOn w:val="Normale"/>
    <w:autoRedefine/>
    <w:rsid w:val="00E27E7D"/>
    <w:pPr>
      <w:jc w:val="both"/>
    </w:pPr>
    <w:rPr>
      <w:snapToGrid w:val="0"/>
      <w:sz w:val="24"/>
    </w:rPr>
  </w:style>
  <w:style w:type="paragraph" w:styleId="Elenco3">
    <w:name w:val="List 3"/>
    <w:basedOn w:val="Normale"/>
    <w:rsid w:val="00E27E7D"/>
    <w:pPr>
      <w:ind w:left="849" w:hanging="283"/>
    </w:pPr>
    <w:rPr>
      <w:sz w:val="24"/>
    </w:rPr>
  </w:style>
  <w:style w:type="paragraph" w:styleId="Puntoelenco3">
    <w:name w:val="List Bullet 3"/>
    <w:basedOn w:val="Normale"/>
    <w:autoRedefine/>
    <w:rsid w:val="00E27E7D"/>
    <w:pPr>
      <w:numPr>
        <w:numId w:val="1"/>
      </w:numPr>
      <w:ind w:left="567" w:hanging="567"/>
      <w:jc w:val="both"/>
    </w:pPr>
    <w:rPr>
      <w:sz w:val="24"/>
    </w:rPr>
  </w:style>
  <w:style w:type="paragraph" w:styleId="Puntoelenco4">
    <w:name w:val="List Bullet 4"/>
    <w:basedOn w:val="Normale"/>
    <w:autoRedefine/>
    <w:rsid w:val="00E27E7D"/>
    <w:pPr>
      <w:tabs>
        <w:tab w:val="num" w:pos="417"/>
        <w:tab w:val="num" w:pos="567"/>
      </w:tabs>
      <w:ind w:left="567" w:hanging="567"/>
    </w:pPr>
    <w:rPr>
      <w:sz w:val="24"/>
    </w:rPr>
  </w:style>
  <w:style w:type="paragraph" w:styleId="Elenco4">
    <w:name w:val="List 4"/>
    <w:basedOn w:val="Normale"/>
    <w:rsid w:val="00E27E7D"/>
    <w:pPr>
      <w:ind w:left="1132" w:hanging="283"/>
    </w:pPr>
    <w:rPr>
      <w:sz w:val="24"/>
    </w:rPr>
  </w:style>
  <w:style w:type="paragraph" w:customStyle="1" w:styleId="WW-Corpodeltesto2">
    <w:name w:val="WW-Corpo del testo 2"/>
    <w:basedOn w:val="Normale"/>
    <w:rsid w:val="00E27E7D"/>
    <w:pPr>
      <w:suppressAutoHyphens/>
      <w:jc w:val="both"/>
    </w:pPr>
    <w:rPr>
      <w:sz w:val="28"/>
    </w:rPr>
  </w:style>
  <w:style w:type="table" w:styleId="Grigliatabella">
    <w:name w:val="Table Grid"/>
    <w:basedOn w:val="Tabellanormale"/>
    <w:rsid w:val="00C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etti">
    <w:name w:val="titoletti"/>
    <w:basedOn w:val="Normale"/>
    <w:rsid w:val="0066297E"/>
    <w:rPr>
      <w:rFonts w:ascii="Arial" w:hAnsi="Arial" w:cs="Arial"/>
      <w:b/>
      <w:bCs/>
      <w:sz w:val="40"/>
      <w:szCs w:val="24"/>
      <w:lang w:val="de-DE"/>
    </w:rPr>
  </w:style>
  <w:style w:type="character" w:customStyle="1" w:styleId="apple-style-span">
    <w:name w:val="apple-style-span"/>
    <w:basedOn w:val="Carpredefinitoparagrafo"/>
    <w:rsid w:val="004515A8"/>
  </w:style>
  <w:style w:type="paragraph" w:customStyle="1" w:styleId="Corpodeltesto210">
    <w:name w:val="Corpo del testo 21"/>
    <w:basedOn w:val="Normale"/>
    <w:rsid w:val="000C1477"/>
    <w:pPr>
      <w:overflowPunct w:val="0"/>
      <w:autoSpaceDE w:val="0"/>
      <w:autoSpaceDN w:val="0"/>
      <w:adjustRightInd w:val="0"/>
      <w:ind w:left="708"/>
      <w:jc w:val="both"/>
    </w:pPr>
    <w:rPr>
      <w:rFonts w:ascii="Times" w:hAnsi="Times"/>
      <w:sz w:val="24"/>
    </w:rPr>
  </w:style>
  <w:style w:type="character" w:styleId="Rimandonotaapidipagina">
    <w:name w:val="footnote reference"/>
    <w:semiHidden/>
    <w:rsid w:val="002756E4"/>
    <w:rPr>
      <w:vertAlign w:val="superscript"/>
    </w:rPr>
  </w:style>
  <w:style w:type="character" w:customStyle="1" w:styleId="Titolo6Carattere">
    <w:name w:val="Titolo 6 Carattere"/>
    <w:link w:val="Titolo6"/>
    <w:rsid w:val="00A11240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8360F8"/>
  </w:style>
  <w:style w:type="character" w:customStyle="1" w:styleId="IntestazioneCarattere">
    <w:name w:val="Intestazione Carattere"/>
    <w:link w:val="Intestazione"/>
    <w:rsid w:val="00BE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BC2F-4C42-4987-8651-CC39382E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1320</CharactersWithSpaces>
  <SharedDoc>false</SharedDoc>
  <HLinks>
    <vt:vector size="6" baseType="variant">
      <vt:variant>
        <vt:i4>3997720</vt:i4>
      </vt:variant>
      <vt:variant>
        <vt:i4>-1</vt:i4>
      </vt:variant>
      <vt:variant>
        <vt:i4>2055</vt:i4>
      </vt:variant>
      <vt:variant>
        <vt:i4>1</vt:i4>
      </vt:variant>
      <vt:variant>
        <vt:lpwstr>http://www.tesisnet.it/wp-content/uploads/2015/06/Logo_pon.jpg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giusi</dc:creator>
  <cp:lastModifiedBy>Preside</cp:lastModifiedBy>
  <cp:revision>3</cp:revision>
  <cp:lastPrinted>2018-11-05T10:57:00Z</cp:lastPrinted>
  <dcterms:created xsi:type="dcterms:W3CDTF">2018-12-28T10:57:00Z</dcterms:created>
  <dcterms:modified xsi:type="dcterms:W3CDTF">2018-12-28T11:17:00Z</dcterms:modified>
</cp:coreProperties>
</file>